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4EF9" w14:textId="77777777" w:rsidR="00F24E28" w:rsidRPr="00F24E28" w:rsidRDefault="00F24E28" w:rsidP="00F24E28">
      <w:pPr>
        <w:jc w:val="center"/>
        <w:rPr>
          <w:rFonts w:ascii="Cooper Black" w:hAnsi="Cooper Black"/>
          <w:color w:val="FF66CC"/>
          <w:sz w:val="56"/>
          <w:szCs w:val="56"/>
          <w:u w:val="single"/>
        </w:rPr>
      </w:pPr>
      <w:r w:rsidRPr="00F24E28">
        <w:rPr>
          <w:rFonts w:ascii="Cooper Black" w:hAnsi="Cooper Black"/>
          <w:color w:val="FF66CC"/>
          <w:sz w:val="56"/>
          <w:szCs w:val="56"/>
          <w:u w:val="single"/>
        </w:rPr>
        <w:t xml:space="preserve">BE THE NEXT </w:t>
      </w:r>
    </w:p>
    <w:p w14:paraId="62780013" w14:textId="77777777" w:rsidR="00F24E28" w:rsidRDefault="00F24E28" w:rsidP="00F24E28">
      <w:pPr>
        <w:jc w:val="center"/>
        <w:rPr>
          <w:rFonts w:ascii="Cooper Black" w:hAnsi="Cooper Black"/>
          <w:color w:val="FF66CC"/>
          <w:sz w:val="56"/>
          <w:szCs w:val="56"/>
          <w:u w:val="single"/>
        </w:rPr>
      </w:pPr>
      <w:r w:rsidRPr="00F24E28">
        <w:rPr>
          <w:rFonts w:ascii="Cooper Black" w:hAnsi="Cooper Black"/>
          <w:color w:val="FF66CC"/>
          <w:sz w:val="56"/>
          <w:szCs w:val="56"/>
          <w:u w:val="single"/>
        </w:rPr>
        <w:t xml:space="preserve">Lady Legendz </w:t>
      </w:r>
    </w:p>
    <w:p w14:paraId="2BE272A1" w14:textId="206BCBD9" w:rsidR="00F24E28" w:rsidRPr="00F24E28" w:rsidRDefault="00F24E28" w:rsidP="00F24E28">
      <w:pPr>
        <w:jc w:val="center"/>
        <w:rPr>
          <w:rFonts w:ascii="Cooper Black" w:hAnsi="Cooper Black"/>
          <w:color w:val="FF66CC"/>
          <w:sz w:val="56"/>
          <w:szCs w:val="56"/>
          <w:u w:val="single"/>
        </w:rPr>
      </w:pPr>
      <w:bookmarkStart w:id="0" w:name="_GoBack"/>
      <w:bookmarkEnd w:id="0"/>
      <w:r w:rsidRPr="00F24E28">
        <w:rPr>
          <w:rFonts w:ascii="Cooper Black" w:hAnsi="Cooper Black"/>
          <w:color w:val="FF66CC"/>
          <w:sz w:val="56"/>
          <w:szCs w:val="56"/>
          <w:u w:val="single"/>
        </w:rPr>
        <w:t>Softball Foundation</w:t>
      </w:r>
    </w:p>
    <w:p w14:paraId="58F6FCF4" w14:textId="06DEC970" w:rsidR="00016451" w:rsidRPr="00F24E28" w:rsidRDefault="00016451" w:rsidP="00F24E28">
      <w:pPr>
        <w:jc w:val="center"/>
        <w:rPr>
          <w:rFonts w:ascii="Cooper Black" w:hAnsi="Cooper Black"/>
          <w:color w:val="FF66CC"/>
          <w:sz w:val="56"/>
          <w:szCs w:val="56"/>
          <w:u w:val="single"/>
        </w:rPr>
      </w:pPr>
      <w:r w:rsidRPr="00F24E28">
        <w:rPr>
          <w:rFonts w:ascii="Cooper Black" w:hAnsi="Cooper Black"/>
          <w:color w:val="FF66CC"/>
          <w:sz w:val="56"/>
          <w:szCs w:val="56"/>
          <w:u w:val="single"/>
        </w:rPr>
        <w:t xml:space="preserve"> YOUTH LIAISON!</w:t>
      </w:r>
    </w:p>
    <w:p w14:paraId="2723F44B" w14:textId="77777777" w:rsidR="00BD50FF" w:rsidRPr="00016451" w:rsidRDefault="00BD50FF">
      <w:pPr>
        <w:rPr>
          <w:b/>
          <w:sz w:val="36"/>
          <w:szCs w:val="36"/>
          <w:u w:val="single"/>
        </w:rPr>
      </w:pPr>
    </w:p>
    <w:p w14:paraId="050FC7A8" w14:textId="6112568D" w:rsidR="00016451" w:rsidRPr="00BD50FF" w:rsidRDefault="00BD50FF">
      <w:pPr>
        <w:rPr>
          <w:b/>
          <w:i/>
          <w:sz w:val="40"/>
          <w:szCs w:val="40"/>
        </w:rPr>
      </w:pPr>
      <w:r w:rsidRPr="00BD50FF">
        <w:rPr>
          <w:b/>
          <w:i/>
          <w:sz w:val="40"/>
          <w:szCs w:val="40"/>
        </w:rPr>
        <w:t xml:space="preserve">The deadline to apply is </w:t>
      </w:r>
      <w:r w:rsidR="00F24E28">
        <w:rPr>
          <w:b/>
          <w:i/>
          <w:sz w:val="40"/>
          <w:szCs w:val="40"/>
        </w:rPr>
        <w:t>April 1, 2020</w:t>
      </w:r>
      <w:r w:rsidRPr="00BD50FF">
        <w:rPr>
          <w:b/>
          <w:i/>
          <w:sz w:val="40"/>
          <w:szCs w:val="40"/>
        </w:rPr>
        <w:t>!</w:t>
      </w:r>
    </w:p>
    <w:p w14:paraId="55183503" w14:textId="77777777" w:rsidR="00BD50FF" w:rsidRDefault="00BD50FF">
      <w:pPr>
        <w:rPr>
          <w:sz w:val="28"/>
          <w:szCs w:val="28"/>
        </w:rPr>
      </w:pPr>
    </w:p>
    <w:p w14:paraId="602E0752" w14:textId="1A91730A" w:rsidR="00DF54DD" w:rsidRPr="00016451" w:rsidRDefault="00DF54DD">
      <w:pPr>
        <w:rPr>
          <w:sz w:val="28"/>
          <w:szCs w:val="28"/>
        </w:rPr>
      </w:pPr>
      <w:r w:rsidRPr="00016451">
        <w:rPr>
          <w:sz w:val="28"/>
          <w:szCs w:val="28"/>
        </w:rPr>
        <w:t>LLSF is pleased to announce that we are now accepting applications for the open board position of Youth Liaison! If you are interested in applying, please complete the following:</w:t>
      </w:r>
    </w:p>
    <w:p w14:paraId="43C53A5F" w14:textId="77777777" w:rsidR="00DF54DD" w:rsidRPr="00016451" w:rsidRDefault="00DF54DD">
      <w:pPr>
        <w:rPr>
          <w:sz w:val="28"/>
          <w:szCs w:val="28"/>
        </w:rPr>
      </w:pPr>
    </w:p>
    <w:p w14:paraId="178EB0CE" w14:textId="14FF9E28" w:rsidR="00DF54DD" w:rsidRPr="00016451" w:rsidRDefault="00DF54DD" w:rsidP="00DF54D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16451">
        <w:rPr>
          <w:sz w:val="28"/>
          <w:szCs w:val="28"/>
        </w:rPr>
        <w:t>Review the Youth Liaison position description and duties below</w:t>
      </w:r>
    </w:p>
    <w:p w14:paraId="742CA5D9" w14:textId="4F01465D" w:rsidR="00A9204E" w:rsidRPr="00016451" w:rsidRDefault="00DF54DD" w:rsidP="00DF54D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16451">
        <w:rPr>
          <w:sz w:val="28"/>
          <w:szCs w:val="28"/>
        </w:rPr>
        <w:t>Complete the Youth Liaison application, including the required essay</w:t>
      </w:r>
    </w:p>
    <w:p w14:paraId="2D22D868" w14:textId="1E7B1CC9" w:rsidR="00DF54DD" w:rsidRPr="00016451" w:rsidRDefault="00DF54DD" w:rsidP="00DF54D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16451">
        <w:rPr>
          <w:sz w:val="28"/>
          <w:szCs w:val="28"/>
        </w:rPr>
        <w:t xml:space="preserve">Submit one letter of recommendation from a teacher, coach, mentor, </w:t>
      </w:r>
      <w:proofErr w:type="spellStart"/>
      <w:r w:rsidRPr="00016451">
        <w:rPr>
          <w:sz w:val="28"/>
          <w:szCs w:val="28"/>
        </w:rPr>
        <w:t>etc</w:t>
      </w:r>
      <w:proofErr w:type="spellEnd"/>
    </w:p>
    <w:p w14:paraId="72D0BA9A" w14:textId="60BB0D72" w:rsidR="00DF54DD" w:rsidRPr="00016451" w:rsidRDefault="00DF54DD" w:rsidP="00DF54D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16451">
        <w:rPr>
          <w:sz w:val="28"/>
          <w:szCs w:val="28"/>
        </w:rPr>
        <w:t xml:space="preserve">Submit </w:t>
      </w:r>
      <w:r w:rsidR="00016451">
        <w:rPr>
          <w:sz w:val="28"/>
          <w:szCs w:val="28"/>
        </w:rPr>
        <w:t xml:space="preserve">your </w:t>
      </w:r>
      <w:r w:rsidRPr="00016451">
        <w:rPr>
          <w:sz w:val="28"/>
          <w:szCs w:val="28"/>
        </w:rPr>
        <w:t>most recent report card or progress report</w:t>
      </w:r>
    </w:p>
    <w:p w14:paraId="02369098" w14:textId="77777777" w:rsidR="00016451" w:rsidRPr="00016451" w:rsidRDefault="00016451" w:rsidP="00DF54DD">
      <w:pPr>
        <w:rPr>
          <w:sz w:val="28"/>
          <w:szCs w:val="28"/>
        </w:rPr>
      </w:pPr>
    </w:p>
    <w:p w14:paraId="2932B1CA" w14:textId="32580F8B" w:rsidR="00DF54DD" w:rsidRPr="00016451" w:rsidRDefault="00DF54DD" w:rsidP="00DF54DD">
      <w:pPr>
        <w:rPr>
          <w:sz w:val="28"/>
          <w:szCs w:val="28"/>
        </w:rPr>
      </w:pPr>
      <w:r w:rsidRPr="00016451">
        <w:rPr>
          <w:sz w:val="28"/>
          <w:szCs w:val="28"/>
        </w:rPr>
        <w:t xml:space="preserve">You may submit your application and other required documents electronically via email at </w:t>
      </w:r>
      <w:hyperlink r:id="rId8" w:history="1">
        <w:r w:rsidR="00BD50FF" w:rsidRPr="00720BE4">
          <w:rPr>
            <w:rStyle w:val="Hyperlink"/>
            <w:sz w:val="28"/>
            <w:szCs w:val="28"/>
          </w:rPr>
          <w:t>info@ladylegendz.com</w:t>
        </w:r>
      </w:hyperlink>
      <w:r w:rsidR="00BD50FF">
        <w:rPr>
          <w:sz w:val="28"/>
          <w:szCs w:val="28"/>
        </w:rPr>
        <w:t xml:space="preserve"> </w:t>
      </w:r>
      <w:r w:rsidRPr="00016451">
        <w:rPr>
          <w:sz w:val="28"/>
          <w:szCs w:val="28"/>
        </w:rPr>
        <w:t>or mail a hardcopy</w:t>
      </w:r>
      <w:r w:rsidR="00016451" w:rsidRPr="00016451">
        <w:rPr>
          <w:sz w:val="28"/>
          <w:szCs w:val="28"/>
        </w:rPr>
        <w:t xml:space="preserve">, postmarked no later than </w:t>
      </w:r>
      <w:r w:rsidR="00F24E28">
        <w:rPr>
          <w:sz w:val="28"/>
          <w:szCs w:val="28"/>
        </w:rPr>
        <w:t>April 1, 2020</w:t>
      </w:r>
      <w:r w:rsidR="00016451" w:rsidRPr="00016451">
        <w:rPr>
          <w:sz w:val="28"/>
          <w:szCs w:val="28"/>
        </w:rPr>
        <w:t>,</w:t>
      </w:r>
      <w:r w:rsidRPr="00016451">
        <w:rPr>
          <w:sz w:val="28"/>
          <w:szCs w:val="28"/>
        </w:rPr>
        <w:t xml:space="preserve"> to</w:t>
      </w:r>
      <w:r w:rsidR="00016451" w:rsidRPr="00016451">
        <w:rPr>
          <w:sz w:val="28"/>
          <w:szCs w:val="28"/>
        </w:rPr>
        <w:t>:</w:t>
      </w:r>
    </w:p>
    <w:p w14:paraId="6A0977AA" w14:textId="0840A3E1" w:rsidR="00DF54DD" w:rsidRPr="00016451" w:rsidRDefault="00DF54DD" w:rsidP="00DF54DD">
      <w:pPr>
        <w:rPr>
          <w:sz w:val="28"/>
          <w:szCs w:val="28"/>
        </w:rPr>
      </w:pPr>
    </w:p>
    <w:p w14:paraId="32DBB087" w14:textId="00A7D633" w:rsidR="00DF54DD" w:rsidRPr="00016451" w:rsidRDefault="00DF54DD" w:rsidP="00DF54DD">
      <w:pPr>
        <w:rPr>
          <w:sz w:val="28"/>
          <w:szCs w:val="28"/>
        </w:rPr>
      </w:pPr>
      <w:r w:rsidRPr="00016451">
        <w:rPr>
          <w:sz w:val="28"/>
          <w:szCs w:val="28"/>
        </w:rPr>
        <w:t>Lady Legendz Softball Foundation</w:t>
      </w:r>
    </w:p>
    <w:p w14:paraId="41D11328" w14:textId="03B8766A" w:rsidR="00DF54DD" w:rsidRPr="00016451" w:rsidRDefault="00DF54DD" w:rsidP="00DF54DD">
      <w:pPr>
        <w:rPr>
          <w:sz w:val="28"/>
          <w:szCs w:val="28"/>
        </w:rPr>
      </w:pPr>
      <w:r w:rsidRPr="00016451">
        <w:rPr>
          <w:sz w:val="28"/>
          <w:szCs w:val="28"/>
        </w:rPr>
        <w:t>34 Still Harbor Court</w:t>
      </w:r>
    </w:p>
    <w:p w14:paraId="56A36AA7" w14:textId="1F8BD9B7" w:rsidR="00DF54DD" w:rsidRDefault="00DF54DD" w:rsidP="00DF54DD">
      <w:pPr>
        <w:rPr>
          <w:sz w:val="28"/>
          <w:szCs w:val="28"/>
        </w:rPr>
      </w:pPr>
      <w:r w:rsidRPr="00016451">
        <w:rPr>
          <w:sz w:val="28"/>
          <w:szCs w:val="28"/>
        </w:rPr>
        <w:t xml:space="preserve">Sacramento, CA </w:t>
      </w:r>
      <w:r w:rsidR="00016451">
        <w:rPr>
          <w:sz w:val="28"/>
          <w:szCs w:val="28"/>
        </w:rPr>
        <w:t>958</w:t>
      </w:r>
      <w:r w:rsidR="00BD50FF">
        <w:rPr>
          <w:sz w:val="28"/>
          <w:szCs w:val="28"/>
        </w:rPr>
        <w:t>31</w:t>
      </w:r>
    </w:p>
    <w:p w14:paraId="45FFF172" w14:textId="06DE73B7" w:rsidR="00016451" w:rsidRDefault="00016451" w:rsidP="00DF54DD">
      <w:pPr>
        <w:rPr>
          <w:sz w:val="28"/>
          <w:szCs w:val="28"/>
        </w:rPr>
      </w:pPr>
    </w:p>
    <w:p w14:paraId="087EBD89" w14:textId="77777777" w:rsidR="00BD50FF" w:rsidRDefault="00016451" w:rsidP="00DF54DD">
      <w:pPr>
        <w:rPr>
          <w:sz w:val="28"/>
          <w:szCs w:val="28"/>
        </w:rPr>
      </w:pPr>
      <w:r>
        <w:rPr>
          <w:sz w:val="28"/>
          <w:szCs w:val="28"/>
        </w:rPr>
        <w:t>If you have any questions, please contact us at</w:t>
      </w:r>
      <w:r w:rsidR="00BD50FF">
        <w:rPr>
          <w:sz w:val="28"/>
          <w:szCs w:val="28"/>
        </w:rPr>
        <w:t xml:space="preserve"> </w:t>
      </w:r>
      <w:hyperlink r:id="rId9" w:history="1">
        <w:r w:rsidR="00BD50FF" w:rsidRPr="00720BE4">
          <w:rPr>
            <w:rStyle w:val="Hyperlink"/>
            <w:sz w:val="28"/>
            <w:szCs w:val="28"/>
          </w:rPr>
          <w:t>info@ladylegendz.com</w:t>
        </w:r>
      </w:hyperlink>
      <w:r w:rsidR="00BD5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via our Facebook page. </w:t>
      </w:r>
    </w:p>
    <w:p w14:paraId="2685A496" w14:textId="77777777" w:rsidR="00BD50FF" w:rsidRDefault="00BD50FF" w:rsidP="00DF54DD">
      <w:pPr>
        <w:rPr>
          <w:sz w:val="28"/>
          <w:szCs w:val="28"/>
        </w:rPr>
      </w:pPr>
    </w:p>
    <w:p w14:paraId="1F09EA08" w14:textId="7A72D8F3" w:rsidR="00016451" w:rsidRPr="00016451" w:rsidRDefault="00016451" w:rsidP="00DF54DD">
      <w:pPr>
        <w:rPr>
          <w:sz w:val="28"/>
          <w:szCs w:val="28"/>
        </w:rPr>
      </w:pPr>
      <w:r>
        <w:rPr>
          <w:sz w:val="28"/>
          <w:szCs w:val="28"/>
        </w:rPr>
        <w:t>Don’t forget to follow us on social media</w:t>
      </w:r>
      <w:r w:rsidR="00BD50FF">
        <w:rPr>
          <w:sz w:val="28"/>
          <w:szCs w:val="28"/>
        </w:rPr>
        <w:t xml:space="preserve"> or </w:t>
      </w:r>
      <w:hyperlink r:id="rId10" w:history="1">
        <w:r w:rsidR="00BD50FF" w:rsidRPr="00720BE4">
          <w:rPr>
            <w:rStyle w:val="Hyperlink"/>
            <w:sz w:val="28"/>
            <w:szCs w:val="28"/>
          </w:rPr>
          <w:t>www.ladylegendz.com</w:t>
        </w:r>
      </w:hyperlink>
      <w:r w:rsidR="00BD50FF">
        <w:rPr>
          <w:sz w:val="28"/>
          <w:szCs w:val="28"/>
        </w:rPr>
        <w:t xml:space="preserve"> </w:t>
      </w:r>
      <w:r>
        <w:rPr>
          <w:sz w:val="28"/>
          <w:szCs w:val="28"/>
        </w:rPr>
        <w:t>for more updates!</w:t>
      </w:r>
    </w:p>
    <w:p w14:paraId="08B5F25A" w14:textId="77777777" w:rsidR="00DF54DD" w:rsidRDefault="00DF54DD"/>
    <w:p w14:paraId="69FE6DBD" w14:textId="77777777" w:rsidR="00DF54DD" w:rsidRDefault="00DF54DD"/>
    <w:sectPr w:rsidR="00DF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CE518F"/>
    <w:multiLevelType w:val="hybridMultilevel"/>
    <w:tmpl w:val="201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D"/>
    <w:rsid w:val="00016451"/>
    <w:rsid w:val="00645252"/>
    <w:rsid w:val="006D3D74"/>
    <w:rsid w:val="0083569A"/>
    <w:rsid w:val="00856470"/>
    <w:rsid w:val="00A9204E"/>
    <w:rsid w:val="00BD50FF"/>
    <w:rsid w:val="00DF54DD"/>
    <w:rsid w:val="00F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9767"/>
  <w15:chartTrackingRefBased/>
  <w15:docId w15:val="{6401EE23-AF64-42E4-8BEB-B55A10E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F54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dylegendz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adylegendz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ladylegend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kmore</dc:creator>
  <cp:keywords/>
  <dc:description/>
  <cp:lastModifiedBy>Ito-Orille, Janelle (LCD)@DHCS</cp:lastModifiedBy>
  <cp:revision>2</cp:revision>
  <dcterms:created xsi:type="dcterms:W3CDTF">2020-03-03T03:55:00Z</dcterms:created>
  <dcterms:modified xsi:type="dcterms:W3CDTF">2020-03-03T03:55:00Z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